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D5" w:rsidRPr="00001D75" w:rsidRDefault="006A75D5" w:rsidP="00001D75">
      <w:pPr>
        <w:pStyle w:val="Heading1"/>
        <w:jc w:val="right"/>
        <w:rPr>
          <w:rFonts w:ascii="Myriad Pro" w:hAnsi="Myriad Pro"/>
          <w:sz w:val="32"/>
          <w:szCs w:val="32"/>
        </w:rPr>
      </w:pPr>
      <w:bookmarkStart w:id="0" w:name="_GoBack"/>
      <w:bookmarkEnd w:id="0"/>
      <w:r w:rsidRPr="006A75D5">
        <w:rPr>
          <w:rFonts w:ascii="Myriad Pro" w:hAnsi="Myriad Pro"/>
          <w:b w:val="0"/>
          <w:caps w:val="0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-123825</wp:posOffset>
            </wp:positionV>
            <wp:extent cx="1181100" cy="1123315"/>
            <wp:effectExtent l="0" t="0" r="0" b="635"/>
            <wp:wrapTight wrapText="bothSides">
              <wp:wrapPolygon edited="0">
                <wp:start x="0" y="0"/>
                <wp:lineTo x="0" y="21246"/>
                <wp:lineTo x="21252" y="21246"/>
                <wp:lineTo x="212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age Church_main logo_greysca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1B51">
        <w:rPr>
          <w:rFonts w:ascii="Myriad Pro" w:hAnsi="Myriad Pro"/>
          <w:sz w:val="32"/>
          <w:szCs w:val="32"/>
        </w:rPr>
        <w:t xml:space="preserve">                                            </w:t>
      </w:r>
      <w:r w:rsidR="00001D75">
        <w:rPr>
          <w:rFonts w:ascii="Myriad Pro" w:hAnsi="Myriad Pro"/>
          <w:sz w:val="32"/>
          <w:szCs w:val="32"/>
        </w:rPr>
        <w:t xml:space="preserve">   </w:t>
      </w:r>
      <w:r w:rsidRPr="006A75D5">
        <w:rPr>
          <w:rFonts w:ascii="Myriad Pro" w:hAnsi="Myriad Pro"/>
          <w:sz w:val="32"/>
          <w:szCs w:val="32"/>
        </w:rPr>
        <w:t>Employment Application</w:t>
      </w:r>
    </w:p>
    <w:p w:rsidR="00467865" w:rsidRDefault="00641B51" w:rsidP="00001D75">
      <w:pPr>
        <w:pStyle w:val="Heading3"/>
        <w:ind w:left="0"/>
        <w:jc w:val="right"/>
        <w:rPr>
          <w:rFonts w:cs="Tahoma"/>
        </w:rPr>
      </w:pPr>
      <w:r>
        <w:rPr>
          <w:b/>
        </w:rPr>
        <w:t xml:space="preserve">                                                                                          </w:t>
      </w:r>
      <w:r w:rsidR="00775918" w:rsidRPr="006A75D5">
        <w:rPr>
          <w:rFonts w:cs="Tahoma"/>
        </w:rPr>
        <w:t>An Equal Opportunity Employer</w:t>
      </w:r>
    </w:p>
    <w:p w:rsidR="00001D75" w:rsidRDefault="00001D75" w:rsidP="00001D75"/>
    <w:p w:rsidR="00001D75" w:rsidRDefault="00001D75" w:rsidP="00001D75"/>
    <w:p w:rsidR="00001D75" w:rsidRDefault="00001D75" w:rsidP="00001D75"/>
    <w:p w:rsidR="00001D75" w:rsidRPr="00001D75" w:rsidRDefault="00001D75" w:rsidP="00001D75"/>
    <w:tbl>
      <w:tblPr>
        <w:tblW w:w="10783" w:type="dxa"/>
        <w:jc w:val="center"/>
        <w:tblInd w:w="42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56"/>
        <w:gridCol w:w="56"/>
        <w:gridCol w:w="105"/>
        <w:gridCol w:w="180"/>
        <w:gridCol w:w="615"/>
        <w:gridCol w:w="484"/>
        <w:gridCol w:w="717"/>
        <w:gridCol w:w="103"/>
        <w:gridCol w:w="710"/>
        <w:gridCol w:w="180"/>
        <w:gridCol w:w="630"/>
        <w:gridCol w:w="135"/>
        <w:gridCol w:w="585"/>
        <w:gridCol w:w="90"/>
        <w:gridCol w:w="360"/>
        <w:gridCol w:w="450"/>
        <w:gridCol w:w="227"/>
        <w:gridCol w:w="346"/>
        <w:gridCol w:w="519"/>
        <w:gridCol w:w="438"/>
        <w:gridCol w:w="270"/>
        <w:gridCol w:w="270"/>
        <w:gridCol w:w="630"/>
        <w:gridCol w:w="1835"/>
        <w:gridCol w:w="192"/>
      </w:tblGrid>
      <w:tr w:rsidR="00A35524" w:rsidRPr="00FB0DE8" w:rsidTr="00641B51">
        <w:trPr>
          <w:gridAfter w:val="1"/>
          <w:wAfter w:w="192" w:type="dxa"/>
          <w:trHeight w:hRule="exact" w:val="288"/>
          <w:jc w:val="center"/>
        </w:trPr>
        <w:tc>
          <w:tcPr>
            <w:tcW w:w="10591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FB0DE8" w:rsidRDefault="009C220D" w:rsidP="00F264EB">
            <w:pPr>
              <w:pStyle w:val="Heading2"/>
              <w:rPr>
                <w:color w:val="000000" w:themeColor="text1"/>
              </w:rPr>
            </w:pPr>
            <w:r w:rsidRPr="00FB0DE8">
              <w:rPr>
                <w:color w:val="000000" w:themeColor="text1"/>
              </w:rPr>
              <w:t>Applicant Information</w:t>
            </w:r>
          </w:p>
        </w:tc>
      </w:tr>
      <w:tr w:rsidR="009D6AEA" w:rsidRPr="002A733C" w:rsidTr="00641B51">
        <w:trPr>
          <w:gridAfter w:val="1"/>
          <w:wAfter w:w="192" w:type="dxa"/>
          <w:trHeight w:hRule="exact" w:val="403"/>
          <w:jc w:val="center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246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 w:rsidTr="00641B51">
        <w:trPr>
          <w:gridAfter w:val="1"/>
          <w:wAfter w:w="192" w:type="dxa"/>
          <w:trHeight w:hRule="exact" w:val="403"/>
          <w:jc w:val="center"/>
        </w:trPr>
        <w:tc>
          <w:tcPr>
            <w:tcW w:w="8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246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 w:rsidTr="00641B51">
        <w:trPr>
          <w:gridAfter w:val="1"/>
          <w:wAfter w:w="192" w:type="dxa"/>
          <w:trHeight w:hRule="exact" w:val="403"/>
          <w:jc w:val="center"/>
        </w:trPr>
        <w:tc>
          <w:tcPr>
            <w:tcW w:w="7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094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3443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 w:rsidTr="00641B51">
        <w:trPr>
          <w:gridAfter w:val="1"/>
          <w:wAfter w:w="192" w:type="dxa"/>
          <w:trHeight w:hRule="exact" w:val="403"/>
          <w:jc w:val="center"/>
        </w:trPr>
        <w:tc>
          <w:tcPr>
            <w:tcW w:w="7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094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4778E7" w:rsidP="002A733C">
            <w:r>
              <w:t>Cell Phone</w:t>
            </w:r>
          </w:p>
        </w:tc>
        <w:tc>
          <w:tcPr>
            <w:tcW w:w="5435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 w:rsidTr="00641B51">
        <w:trPr>
          <w:gridAfter w:val="1"/>
          <w:wAfter w:w="192" w:type="dxa"/>
          <w:trHeight w:hRule="exact" w:val="403"/>
          <w:jc w:val="center"/>
        </w:trPr>
        <w:tc>
          <w:tcPr>
            <w:tcW w:w="8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847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3005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 w:rsidTr="00641B51">
        <w:trPr>
          <w:gridAfter w:val="1"/>
          <w:wAfter w:w="192" w:type="dxa"/>
          <w:trHeight w:hRule="exact" w:val="403"/>
          <w:jc w:val="center"/>
        </w:trPr>
        <w:tc>
          <w:tcPr>
            <w:tcW w:w="161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979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 w:rsidTr="00641B51">
        <w:trPr>
          <w:gridAfter w:val="1"/>
          <w:wAfter w:w="192" w:type="dxa"/>
          <w:trHeight w:hRule="exact" w:val="403"/>
          <w:jc w:val="center"/>
        </w:trPr>
        <w:tc>
          <w:tcPr>
            <w:tcW w:w="281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A04341">
            <w:r>
              <w:t xml:space="preserve">Are you </w:t>
            </w:r>
            <w:r w:rsidR="00A04341">
              <w:t>authorized to work in the U.S.</w:t>
            </w:r>
            <w:r>
              <w:t>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B76CFD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E0368">
              <w:rPr>
                <w:rStyle w:val="CheckBoxChar"/>
              </w:rPr>
            </w:r>
            <w:r w:rsidR="007E0368">
              <w:rPr>
                <w:rStyle w:val="CheckBoxChar"/>
              </w:rPr>
              <w:fldChar w:fldCharType="separate"/>
            </w:r>
            <w:r w:rsidR="00B76CFD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B76CFD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E0368">
              <w:rPr>
                <w:rStyle w:val="CheckBoxChar"/>
              </w:rPr>
            </w:r>
            <w:r w:rsidR="007E0368">
              <w:rPr>
                <w:rStyle w:val="CheckBoxChar"/>
              </w:rPr>
              <w:fldChar w:fldCharType="separate"/>
            </w:r>
            <w:r w:rsidR="00B76CFD"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/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/>
        </w:tc>
        <w:tc>
          <w:tcPr>
            <w:tcW w:w="183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/>
        </w:tc>
      </w:tr>
      <w:tr w:rsidR="00B354E3" w:rsidRPr="002A733C" w:rsidTr="00641B51">
        <w:trPr>
          <w:gridAfter w:val="1"/>
          <w:wAfter w:w="192" w:type="dxa"/>
          <w:trHeight w:hRule="exact" w:val="403"/>
          <w:jc w:val="center"/>
        </w:trPr>
        <w:tc>
          <w:tcPr>
            <w:tcW w:w="281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354E3" w:rsidRPr="002A733C" w:rsidRDefault="00B354E3" w:rsidP="002A733C">
            <w:r>
              <w:t>Are you able to work overtime?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354E3" w:rsidRPr="002A733C" w:rsidRDefault="00B354E3" w:rsidP="00CA28E6">
            <w:r w:rsidRPr="002A733C">
              <w:t>YES</w:t>
            </w:r>
            <w:r>
              <w:t xml:space="preserve">  </w:t>
            </w:r>
            <w:r w:rsidR="00B76CFD"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E0368">
              <w:rPr>
                <w:rStyle w:val="CheckBoxChar"/>
              </w:rPr>
            </w:r>
            <w:r w:rsidR="007E0368">
              <w:rPr>
                <w:rStyle w:val="CheckBoxChar"/>
              </w:rPr>
              <w:fldChar w:fldCharType="separate"/>
            </w:r>
            <w:r w:rsidR="00B76CFD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354E3" w:rsidRPr="002A733C" w:rsidRDefault="00B354E3" w:rsidP="00CA28E6">
            <w:r>
              <w:t xml:space="preserve">NO </w:t>
            </w:r>
            <w:r w:rsidRPr="00CD247C">
              <w:rPr>
                <w:rStyle w:val="CheckBoxChar"/>
              </w:rPr>
              <w:t xml:space="preserve"> </w:t>
            </w:r>
            <w:r w:rsidR="00B76CFD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E0368">
              <w:rPr>
                <w:rStyle w:val="CheckBoxChar"/>
              </w:rPr>
            </w:r>
            <w:r w:rsidR="007E0368">
              <w:rPr>
                <w:rStyle w:val="CheckBoxChar"/>
              </w:rPr>
              <w:fldChar w:fldCharType="separate"/>
            </w:r>
            <w:r w:rsidR="00B76CFD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B354E3" w:rsidRPr="002A733C" w:rsidRDefault="00B354E3" w:rsidP="002A733C"/>
        </w:tc>
        <w:tc>
          <w:tcPr>
            <w:tcW w:w="498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354E3" w:rsidRPr="002A733C" w:rsidRDefault="00B354E3" w:rsidP="002A733C"/>
        </w:tc>
      </w:tr>
      <w:tr w:rsidR="00A04341" w:rsidRPr="002A733C" w:rsidTr="00641B51">
        <w:trPr>
          <w:gridAfter w:val="1"/>
          <w:wAfter w:w="192" w:type="dxa"/>
          <w:trHeight w:hRule="exact" w:val="403"/>
          <w:jc w:val="center"/>
        </w:trPr>
        <w:tc>
          <w:tcPr>
            <w:tcW w:w="281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04341" w:rsidRDefault="00A04341" w:rsidP="002839FA">
            <w:r>
              <w:t xml:space="preserve">How were you referred to </w:t>
            </w:r>
            <w:r w:rsidR="002839FA">
              <w:t xml:space="preserve">Village Presbyterian Church?  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4341" w:rsidRPr="002A733C" w:rsidRDefault="00A04341" w:rsidP="00CA28E6"/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04341" w:rsidRDefault="00A04341" w:rsidP="00CA28E6"/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A04341" w:rsidRDefault="00A04341" w:rsidP="002A733C"/>
        </w:tc>
        <w:tc>
          <w:tcPr>
            <w:tcW w:w="498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04341" w:rsidRPr="002A733C" w:rsidRDefault="00A04341" w:rsidP="002A733C"/>
        </w:tc>
      </w:tr>
      <w:tr w:rsidR="00B354E3" w:rsidRPr="002A733C" w:rsidTr="00641B51">
        <w:trPr>
          <w:gridAfter w:val="1"/>
          <w:wAfter w:w="192" w:type="dxa"/>
          <w:trHeight w:hRule="exact" w:val="288"/>
          <w:jc w:val="center"/>
        </w:trPr>
        <w:tc>
          <w:tcPr>
            <w:tcW w:w="10591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B354E3" w:rsidRPr="002A733C" w:rsidRDefault="00B354E3" w:rsidP="00F264EB">
            <w:pPr>
              <w:pStyle w:val="Heading2"/>
            </w:pPr>
            <w:r w:rsidRPr="002A733C">
              <w:t>Education</w:t>
            </w:r>
          </w:p>
        </w:tc>
      </w:tr>
      <w:tr w:rsidR="00E364D0" w:rsidRPr="002A733C" w:rsidTr="00641B51">
        <w:trPr>
          <w:trHeight w:hRule="exact" w:val="403"/>
          <w:jc w:val="center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364D0" w:rsidRPr="002A733C" w:rsidRDefault="00E364D0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364D0" w:rsidRPr="002A733C" w:rsidRDefault="00E364D0" w:rsidP="009126F8"/>
        </w:tc>
        <w:tc>
          <w:tcPr>
            <w:tcW w:w="94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364D0" w:rsidRPr="002A733C" w:rsidRDefault="00E364D0" w:rsidP="00E364D0">
            <w:pPr>
              <w:ind w:right="-1301"/>
            </w:pPr>
            <w:r>
              <w:t>Graduate?</w:t>
            </w:r>
          </w:p>
        </w:tc>
        <w:tc>
          <w:tcPr>
            <w:tcW w:w="602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364D0" w:rsidRPr="002A733C" w:rsidRDefault="00E364D0" w:rsidP="007E2DA3"/>
        </w:tc>
        <w:tc>
          <w:tcPr>
            <w:tcW w:w="192" w:type="dxa"/>
            <w:vAlign w:val="center"/>
          </w:tcPr>
          <w:p w:rsidR="00E364D0" w:rsidRPr="002A733C" w:rsidRDefault="00E364D0" w:rsidP="00E364D0">
            <w:pPr>
              <w:ind w:left="-2561" w:firstLine="1260"/>
            </w:pPr>
            <w:r>
              <w:t xml:space="preserve">NO  </w:t>
            </w:r>
            <w:r w:rsidR="00B76CFD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E0368">
              <w:rPr>
                <w:rStyle w:val="CheckBoxChar"/>
              </w:rPr>
            </w:r>
            <w:r w:rsidR="007E0368">
              <w:rPr>
                <w:rStyle w:val="CheckBoxChar"/>
              </w:rPr>
              <w:fldChar w:fldCharType="separate"/>
            </w:r>
            <w:r w:rsidR="00B76CFD" w:rsidRPr="00CD247C">
              <w:rPr>
                <w:rStyle w:val="CheckBoxChar"/>
              </w:rPr>
              <w:fldChar w:fldCharType="end"/>
            </w:r>
          </w:p>
        </w:tc>
      </w:tr>
      <w:tr w:rsidR="00E364D0" w:rsidRPr="002A733C" w:rsidTr="00641B51">
        <w:trPr>
          <w:gridAfter w:val="1"/>
          <w:wAfter w:w="192" w:type="dxa"/>
          <w:trHeight w:hRule="exact" w:val="403"/>
          <w:jc w:val="center"/>
        </w:trPr>
        <w:tc>
          <w:tcPr>
            <w:tcW w:w="7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364D0" w:rsidRPr="002A733C" w:rsidRDefault="00E364D0" w:rsidP="009126F8">
            <w:r w:rsidRPr="002A733C">
              <w:t>College</w:t>
            </w:r>
          </w:p>
        </w:tc>
        <w:tc>
          <w:tcPr>
            <w:tcW w:w="2914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364D0" w:rsidRPr="002A733C" w:rsidRDefault="00E364D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364D0" w:rsidRPr="002A733C" w:rsidRDefault="00E364D0" w:rsidP="009126F8">
            <w:r w:rsidRPr="002A733C">
              <w:t>Address</w:t>
            </w:r>
          </w:p>
        </w:tc>
        <w:tc>
          <w:tcPr>
            <w:tcW w:w="6155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364D0" w:rsidRPr="002A733C" w:rsidRDefault="00E364D0" w:rsidP="009126F8"/>
        </w:tc>
      </w:tr>
      <w:tr w:rsidR="00E364D0" w:rsidRPr="002A733C" w:rsidTr="00641B51">
        <w:trPr>
          <w:gridAfter w:val="1"/>
          <w:wAfter w:w="192" w:type="dxa"/>
          <w:trHeight w:hRule="exact" w:val="403"/>
          <w:jc w:val="center"/>
        </w:trPr>
        <w:tc>
          <w:tcPr>
            <w:tcW w:w="7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364D0" w:rsidRPr="002A733C" w:rsidRDefault="00E364D0" w:rsidP="009126F8">
            <w:r w:rsidRPr="002A733C">
              <w:t>From</w:t>
            </w:r>
          </w:p>
        </w:tc>
        <w:tc>
          <w:tcPr>
            <w:tcW w:w="285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364D0" w:rsidRPr="002A733C" w:rsidRDefault="00E364D0" w:rsidP="009126F8"/>
        </w:tc>
        <w:tc>
          <w:tcPr>
            <w:tcW w:w="61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364D0" w:rsidRPr="002A733C" w:rsidRDefault="00E364D0" w:rsidP="009126F8">
            <w:r w:rsidRPr="002A733C">
              <w:t>To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364D0" w:rsidRPr="002A733C" w:rsidRDefault="00E364D0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364D0" w:rsidRPr="002A733C" w:rsidRDefault="00E364D0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364D0" w:rsidRPr="002A733C" w:rsidRDefault="00E364D0" w:rsidP="00CA28E6">
            <w:r w:rsidRPr="002A733C">
              <w:t>YES</w:t>
            </w:r>
            <w:r>
              <w:t xml:space="preserve">  </w:t>
            </w:r>
            <w:r w:rsidR="00B76CFD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E0368">
              <w:rPr>
                <w:rStyle w:val="CheckBoxChar"/>
              </w:rPr>
            </w:r>
            <w:r w:rsidR="007E0368">
              <w:rPr>
                <w:rStyle w:val="CheckBoxChar"/>
              </w:rPr>
              <w:fldChar w:fldCharType="separate"/>
            </w:r>
            <w:r w:rsidR="00B76CFD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364D0" w:rsidRPr="002A733C" w:rsidRDefault="00E364D0" w:rsidP="00CA28E6">
            <w:r w:rsidRPr="002A733C">
              <w:t>NO</w:t>
            </w:r>
            <w:r>
              <w:t xml:space="preserve">  </w:t>
            </w:r>
            <w:r w:rsidR="00B76CFD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E0368">
              <w:rPr>
                <w:rStyle w:val="CheckBoxChar"/>
              </w:rPr>
            </w:r>
            <w:r w:rsidR="007E0368">
              <w:rPr>
                <w:rStyle w:val="CheckBoxChar"/>
              </w:rPr>
              <w:fldChar w:fldCharType="separate"/>
            </w:r>
            <w:r w:rsidR="00B76CFD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364D0" w:rsidRPr="002A733C" w:rsidRDefault="00E364D0" w:rsidP="009126F8">
            <w:r w:rsidRPr="002A733C">
              <w:t>Degree</w:t>
            </w:r>
          </w:p>
        </w:tc>
        <w:tc>
          <w:tcPr>
            <w:tcW w:w="4535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364D0" w:rsidRPr="002A733C" w:rsidRDefault="00E364D0" w:rsidP="009126F8"/>
        </w:tc>
      </w:tr>
      <w:tr w:rsidR="00E364D0" w:rsidRPr="002A733C" w:rsidTr="00641B51">
        <w:trPr>
          <w:gridAfter w:val="1"/>
          <w:wAfter w:w="192" w:type="dxa"/>
          <w:trHeight w:hRule="exact" w:val="403"/>
          <w:jc w:val="center"/>
        </w:trPr>
        <w:tc>
          <w:tcPr>
            <w:tcW w:w="7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364D0" w:rsidRPr="002A733C" w:rsidRDefault="00E364D0" w:rsidP="009126F8">
            <w:r w:rsidRPr="002A733C">
              <w:t>Other</w:t>
            </w:r>
          </w:p>
        </w:tc>
        <w:tc>
          <w:tcPr>
            <w:tcW w:w="2914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364D0" w:rsidRPr="002A733C" w:rsidRDefault="00E364D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364D0" w:rsidRPr="002A733C" w:rsidRDefault="00E364D0" w:rsidP="009126F8">
            <w:r w:rsidRPr="002A733C">
              <w:t>Address</w:t>
            </w:r>
          </w:p>
        </w:tc>
        <w:tc>
          <w:tcPr>
            <w:tcW w:w="6155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364D0" w:rsidRPr="002A733C" w:rsidRDefault="00E364D0" w:rsidP="009126F8"/>
        </w:tc>
      </w:tr>
      <w:tr w:rsidR="00E364D0" w:rsidRPr="002A733C" w:rsidTr="00641B51">
        <w:trPr>
          <w:gridAfter w:val="1"/>
          <w:wAfter w:w="192" w:type="dxa"/>
          <w:trHeight w:hRule="exact" w:val="403"/>
          <w:jc w:val="center"/>
        </w:trPr>
        <w:tc>
          <w:tcPr>
            <w:tcW w:w="71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364D0" w:rsidRPr="002A733C" w:rsidRDefault="00E364D0" w:rsidP="009126F8">
            <w:r w:rsidRPr="002A733C">
              <w:t>From</w:t>
            </w:r>
          </w:p>
        </w:tc>
        <w:tc>
          <w:tcPr>
            <w:tcW w:w="285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364D0" w:rsidRPr="002A733C" w:rsidRDefault="00E364D0" w:rsidP="009126F8"/>
        </w:tc>
        <w:tc>
          <w:tcPr>
            <w:tcW w:w="61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364D0" w:rsidRPr="002A733C" w:rsidRDefault="00E364D0" w:rsidP="009126F8">
            <w:r w:rsidRPr="002A733C">
              <w:t>To</w:t>
            </w:r>
          </w:p>
        </w:tc>
        <w:tc>
          <w:tcPr>
            <w:tcW w:w="48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364D0" w:rsidRPr="002A733C" w:rsidRDefault="00E364D0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364D0" w:rsidRPr="002A733C" w:rsidRDefault="00E364D0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364D0" w:rsidRPr="002A733C" w:rsidRDefault="00E364D0" w:rsidP="00CA28E6">
            <w:r w:rsidRPr="002A733C">
              <w:t>YES</w:t>
            </w:r>
            <w:bookmarkStart w:id="1" w:name="Check3"/>
            <w:r>
              <w:t xml:space="preserve">  </w:t>
            </w:r>
            <w:r w:rsidR="00B76CFD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E0368">
              <w:rPr>
                <w:rStyle w:val="CheckBoxChar"/>
              </w:rPr>
            </w:r>
            <w:r w:rsidR="007E0368">
              <w:rPr>
                <w:rStyle w:val="CheckBoxChar"/>
              </w:rPr>
              <w:fldChar w:fldCharType="separate"/>
            </w:r>
            <w:r w:rsidR="00B76CFD" w:rsidRPr="00CD247C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364D0" w:rsidRPr="002A733C" w:rsidRDefault="00E364D0" w:rsidP="00CA28E6">
            <w:r w:rsidRPr="002A733C">
              <w:t>NO</w:t>
            </w:r>
            <w:r>
              <w:t xml:space="preserve">  </w:t>
            </w:r>
            <w:r w:rsidR="00B76CFD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7E0368">
              <w:rPr>
                <w:rStyle w:val="CheckBoxChar"/>
              </w:rPr>
            </w:r>
            <w:r w:rsidR="007E0368">
              <w:rPr>
                <w:rStyle w:val="CheckBoxChar"/>
              </w:rPr>
              <w:fldChar w:fldCharType="separate"/>
            </w:r>
            <w:r w:rsidR="00B76CFD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364D0" w:rsidRPr="002A733C" w:rsidRDefault="00E364D0" w:rsidP="009126F8">
            <w:r w:rsidRPr="002A733C">
              <w:t>Degree</w:t>
            </w:r>
          </w:p>
        </w:tc>
        <w:tc>
          <w:tcPr>
            <w:tcW w:w="4535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364D0" w:rsidRPr="002A733C" w:rsidRDefault="00E364D0" w:rsidP="009126F8"/>
        </w:tc>
      </w:tr>
      <w:tr w:rsidR="00E364D0" w:rsidRPr="002A733C" w:rsidTr="00641B51">
        <w:trPr>
          <w:gridAfter w:val="1"/>
          <w:wAfter w:w="192" w:type="dxa"/>
          <w:trHeight w:hRule="exact" w:val="288"/>
          <w:jc w:val="center"/>
        </w:trPr>
        <w:tc>
          <w:tcPr>
            <w:tcW w:w="10591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E364D0" w:rsidRPr="002A733C" w:rsidRDefault="00E364D0" w:rsidP="00F264EB">
            <w:pPr>
              <w:pStyle w:val="Heading2"/>
            </w:pPr>
          </w:p>
        </w:tc>
      </w:tr>
    </w:tbl>
    <w:p w:rsidR="00775918" w:rsidRDefault="00775918"/>
    <w:tbl>
      <w:tblPr>
        <w:tblW w:w="10800" w:type="dxa"/>
        <w:jc w:val="center"/>
        <w:tblInd w:w="-90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19"/>
        <w:gridCol w:w="269"/>
        <w:gridCol w:w="13"/>
        <w:gridCol w:w="79"/>
        <w:gridCol w:w="344"/>
        <w:gridCol w:w="644"/>
        <w:gridCol w:w="628"/>
        <w:gridCol w:w="1444"/>
        <w:gridCol w:w="360"/>
        <w:gridCol w:w="879"/>
        <w:gridCol w:w="21"/>
        <w:gridCol w:w="655"/>
        <w:gridCol w:w="155"/>
        <w:gridCol w:w="178"/>
        <w:gridCol w:w="92"/>
        <w:gridCol w:w="450"/>
        <w:gridCol w:w="1170"/>
        <w:gridCol w:w="1800"/>
      </w:tblGrid>
      <w:tr w:rsidR="000D2539" w:rsidRPr="002A733C" w:rsidTr="006A75D5">
        <w:trPr>
          <w:trHeight w:val="288"/>
          <w:jc w:val="center"/>
        </w:trPr>
        <w:tc>
          <w:tcPr>
            <w:tcW w:w="10800" w:type="dxa"/>
            <w:gridSpan w:val="18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 w:rsidTr="006A75D5">
        <w:trPr>
          <w:trHeight w:val="403"/>
          <w:jc w:val="center"/>
        </w:trPr>
        <w:tc>
          <w:tcPr>
            <w:tcW w:w="19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690" w:type="dxa"/>
            <w:gridSpan w:val="5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 w:rsidTr="006A75D5">
        <w:trPr>
          <w:trHeight w:val="403"/>
          <w:jc w:val="center"/>
        </w:trPr>
        <w:tc>
          <w:tcPr>
            <w:tcW w:w="18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512" w:type="dxa"/>
            <w:gridSpan w:val="4"/>
            <w:vAlign w:val="center"/>
          </w:tcPr>
          <w:p w:rsidR="000D2539" w:rsidRPr="002A733C" w:rsidRDefault="000D2539" w:rsidP="0019779B"/>
        </w:tc>
      </w:tr>
      <w:tr w:rsidR="001059A0" w:rsidRPr="002A733C" w:rsidTr="006A75D5">
        <w:trPr>
          <w:trHeight w:val="403"/>
          <w:jc w:val="center"/>
        </w:trPr>
        <w:tc>
          <w:tcPr>
            <w:tcW w:w="18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80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6A75D5">
        <w:trPr>
          <w:trHeight w:val="403"/>
          <w:jc w:val="center"/>
        </w:trPr>
        <w:tc>
          <w:tcPr>
            <w:tcW w:w="23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476" w:type="dxa"/>
            <w:gridSpan w:val="13"/>
            <w:vAlign w:val="center"/>
          </w:tcPr>
          <w:p w:rsidR="000D2539" w:rsidRPr="002A733C" w:rsidRDefault="000D2539" w:rsidP="0019779B"/>
        </w:tc>
      </w:tr>
      <w:tr w:rsidR="0019779B" w:rsidRPr="002A733C" w:rsidTr="006A75D5">
        <w:trPr>
          <w:trHeight w:val="403"/>
          <w:jc w:val="center"/>
        </w:trPr>
        <w:tc>
          <w:tcPr>
            <w:tcW w:w="16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40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 w:rsidTr="006A75D5">
        <w:trPr>
          <w:trHeight w:val="403"/>
          <w:jc w:val="center"/>
        </w:trPr>
        <w:tc>
          <w:tcPr>
            <w:tcW w:w="5400" w:type="dxa"/>
            <w:gridSpan w:val="9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B76CFD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7E0368">
              <w:rPr>
                <w:rStyle w:val="CheckBoxChar"/>
              </w:rPr>
            </w:r>
            <w:r w:rsidR="007E0368">
              <w:rPr>
                <w:rStyle w:val="CheckBoxChar"/>
              </w:rPr>
              <w:fldChar w:fldCharType="separate"/>
            </w:r>
            <w:r w:rsidR="00B76CFD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B76CFD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7E0368">
              <w:rPr>
                <w:rStyle w:val="CheckBoxChar"/>
              </w:rPr>
            </w:r>
            <w:r w:rsidR="007E0368">
              <w:rPr>
                <w:rStyle w:val="CheckBoxChar"/>
              </w:rPr>
              <w:fldChar w:fldCharType="separate"/>
            </w:r>
            <w:r w:rsidR="00B76CFD" w:rsidRPr="0019779B">
              <w:rPr>
                <w:rStyle w:val="CheckBoxChar"/>
              </w:rPr>
              <w:fldChar w:fldCharType="end"/>
            </w:r>
          </w:p>
        </w:tc>
        <w:tc>
          <w:tcPr>
            <w:tcW w:w="3690" w:type="dxa"/>
            <w:gridSpan w:val="5"/>
            <w:vAlign w:val="center"/>
          </w:tcPr>
          <w:p w:rsidR="000D2539" w:rsidRPr="002A733C" w:rsidRDefault="000D2539" w:rsidP="0019779B"/>
        </w:tc>
      </w:tr>
      <w:tr w:rsidR="0019779B" w:rsidRPr="002A733C" w:rsidTr="006A75D5">
        <w:trPr>
          <w:trHeight w:val="403"/>
          <w:jc w:val="center"/>
        </w:trPr>
        <w:tc>
          <w:tcPr>
            <w:tcW w:w="19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690" w:type="dxa"/>
            <w:gridSpan w:val="5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:rsidTr="006A75D5">
        <w:trPr>
          <w:trHeight w:val="403"/>
          <w:jc w:val="center"/>
        </w:trPr>
        <w:tc>
          <w:tcPr>
            <w:tcW w:w="18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512" w:type="dxa"/>
            <w:gridSpan w:val="4"/>
            <w:vAlign w:val="center"/>
          </w:tcPr>
          <w:p w:rsidR="000D2539" w:rsidRPr="002A733C" w:rsidRDefault="000D2539" w:rsidP="0019779B"/>
        </w:tc>
      </w:tr>
      <w:tr w:rsidR="001059A0" w:rsidRPr="002A733C" w:rsidTr="006A75D5">
        <w:trPr>
          <w:trHeight w:val="403"/>
          <w:jc w:val="center"/>
        </w:trPr>
        <w:tc>
          <w:tcPr>
            <w:tcW w:w="18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80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6A75D5">
        <w:trPr>
          <w:trHeight w:val="403"/>
          <w:jc w:val="center"/>
        </w:trPr>
        <w:tc>
          <w:tcPr>
            <w:tcW w:w="23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476" w:type="dxa"/>
            <w:gridSpan w:val="13"/>
            <w:vAlign w:val="center"/>
          </w:tcPr>
          <w:p w:rsidR="000D2539" w:rsidRPr="002A733C" w:rsidRDefault="000D2539" w:rsidP="0019779B"/>
        </w:tc>
      </w:tr>
      <w:tr w:rsidR="0019779B" w:rsidRPr="002A733C" w:rsidTr="006A75D5">
        <w:trPr>
          <w:trHeight w:val="403"/>
          <w:jc w:val="center"/>
        </w:trPr>
        <w:tc>
          <w:tcPr>
            <w:tcW w:w="16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40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 w:rsidTr="006A75D5">
        <w:trPr>
          <w:trHeight w:val="403"/>
          <w:jc w:val="center"/>
        </w:trPr>
        <w:tc>
          <w:tcPr>
            <w:tcW w:w="5400" w:type="dxa"/>
            <w:gridSpan w:val="9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B76CFD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7E0368">
              <w:rPr>
                <w:rStyle w:val="CheckBoxChar"/>
              </w:rPr>
            </w:r>
            <w:r w:rsidR="007E0368">
              <w:rPr>
                <w:rStyle w:val="CheckBoxChar"/>
              </w:rPr>
              <w:fldChar w:fldCharType="separate"/>
            </w:r>
            <w:r w:rsidR="00B76CFD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B76CFD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7E0368">
              <w:rPr>
                <w:rStyle w:val="CheckBoxChar"/>
              </w:rPr>
            </w:r>
            <w:r w:rsidR="007E0368">
              <w:rPr>
                <w:rStyle w:val="CheckBoxChar"/>
              </w:rPr>
              <w:fldChar w:fldCharType="separate"/>
            </w:r>
            <w:r w:rsidR="00B76CFD" w:rsidRPr="0019779B">
              <w:rPr>
                <w:rStyle w:val="CheckBoxChar"/>
              </w:rPr>
              <w:fldChar w:fldCharType="end"/>
            </w:r>
          </w:p>
        </w:tc>
        <w:tc>
          <w:tcPr>
            <w:tcW w:w="3690" w:type="dxa"/>
            <w:gridSpan w:val="5"/>
            <w:vAlign w:val="center"/>
          </w:tcPr>
          <w:p w:rsidR="000D2539" w:rsidRPr="002A733C" w:rsidRDefault="000D2539" w:rsidP="0019779B"/>
        </w:tc>
      </w:tr>
      <w:tr w:rsidR="00CA28E6" w:rsidRPr="002A733C" w:rsidTr="006A75D5">
        <w:trPr>
          <w:trHeight w:val="403"/>
          <w:jc w:val="center"/>
        </w:trPr>
        <w:tc>
          <w:tcPr>
            <w:tcW w:w="1888" w:type="dxa"/>
            <w:gridSpan w:val="2"/>
            <w:vAlign w:val="center"/>
          </w:tcPr>
          <w:p w:rsidR="000D2539" w:rsidRPr="002A733C" w:rsidRDefault="000D2539" w:rsidP="0019779B">
            <w:r w:rsidRPr="002A733C">
              <w:lastRenderedPageBreak/>
              <w:t>Company</w:t>
            </w:r>
          </w:p>
        </w:tc>
        <w:tc>
          <w:tcPr>
            <w:tcW w:w="4412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690" w:type="dxa"/>
            <w:gridSpan w:val="5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 w:rsidTr="006A75D5">
        <w:trPr>
          <w:trHeight w:val="403"/>
          <w:jc w:val="center"/>
        </w:trPr>
        <w:tc>
          <w:tcPr>
            <w:tcW w:w="18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512" w:type="dxa"/>
            <w:gridSpan w:val="4"/>
            <w:vAlign w:val="center"/>
          </w:tcPr>
          <w:p w:rsidR="000D2539" w:rsidRPr="002A733C" w:rsidRDefault="000D2539" w:rsidP="0019779B"/>
        </w:tc>
      </w:tr>
      <w:tr w:rsidR="001059A0" w:rsidRPr="002A733C" w:rsidTr="006A75D5">
        <w:trPr>
          <w:trHeight w:val="403"/>
          <w:jc w:val="center"/>
        </w:trPr>
        <w:tc>
          <w:tcPr>
            <w:tcW w:w="18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3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80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6A75D5">
        <w:trPr>
          <w:trHeight w:val="403"/>
          <w:jc w:val="center"/>
        </w:trPr>
        <w:tc>
          <w:tcPr>
            <w:tcW w:w="23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476" w:type="dxa"/>
            <w:gridSpan w:val="13"/>
            <w:vAlign w:val="center"/>
          </w:tcPr>
          <w:p w:rsidR="000D2539" w:rsidRPr="002A733C" w:rsidRDefault="000D2539" w:rsidP="0019779B"/>
        </w:tc>
      </w:tr>
      <w:tr w:rsidR="0019779B" w:rsidRPr="002A733C" w:rsidTr="006A75D5">
        <w:trPr>
          <w:trHeight w:val="403"/>
          <w:jc w:val="center"/>
        </w:trPr>
        <w:tc>
          <w:tcPr>
            <w:tcW w:w="16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40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 w:rsidTr="006A75D5">
        <w:trPr>
          <w:trHeight w:val="403"/>
          <w:jc w:val="center"/>
        </w:trPr>
        <w:tc>
          <w:tcPr>
            <w:tcW w:w="5400" w:type="dxa"/>
            <w:gridSpan w:val="9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B76CFD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7E0368">
              <w:rPr>
                <w:rStyle w:val="CheckBoxChar"/>
              </w:rPr>
            </w:r>
            <w:r w:rsidR="007E0368">
              <w:rPr>
                <w:rStyle w:val="CheckBoxChar"/>
              </w:rPr>
              <w:fldChar w:fldCharType="separate"/>
            </w:r>
            <w:r w:rsidR="00B76CFD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B76CFD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7E0368">
              <w:rPr>
                <w:rStyle w:val="CheckBoxChar"/>
              </w:rPr>
            </w:r>
            <w:r w:rsidR="007E0368">
              <w:rPr>
                <w:rStyle w:val="CheckBoxChar"/>
              </w:rPr>
              <w:fldChar w:fldCharType="separate"/>
            </w:r>
            <w:r w:rsidR="00B76CFD" w:rsidRPr="0019779B">
              <w:rPr>
                <w:rStyle w:val="CheckBoxChar"/>
              </w:rPr>
              <w:fldChar w:fldCharType="end"/>
            </w:r>
          </w:p>
        </w:tc>
        <w:tc>
          <w:tcPr>
            <w:tcW w:w="3690" w:type="dxa"/>
            <w:gridSpan w:val="5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2B0EFC" w:rsidRPr="002A733C" w:rsidTr="006A7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288"/>
          <w:jc w:val="center"/>
        </w:trPr>
        <w:tc>
          <w:tcPr>
            <w:tcW w:w="1080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2B0EFC" w:rsidRPr="002A733C" w:rsidRDefault="002B0EFC" w:rsidP="003F474F">
            <w:pPr>
              <w:pStyle w:val="Heading2"/>
            </w:pPr>
            <w:r w:rsidRPr="002A733C">
              <w:t>References</w:t>
            </w:r>
          </w:p>
        </w:tc>
      </w:tr>
      <w:tr w:rsidR="002B0EFC" w:rsidRPr="002A733C" w:rsidTr="006A7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288"/>
          <w:jc w:val="center"/>
        </w:trPr>
        <w:tc>
          <w:tcPr>
            <w:tcW w:w="1080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B0EFC" w:rsidRPr="002A733C" w:rsidRDefault="002B0EFC" w:rsidP="003F474F">
            <w:pPr>
              <w:pStyle w:val="Italics"/>
            </w:pPr>
            <w:r w:rsidRPr="002A733C">
              <w:t>Please list three professional references</w:t>
            </w:r>
            <w:r>
              <w:t>.</w:t>
            </w:r>
          </w:p>
        </w:tc>
      </w:tr>
      <w:tr w:rsidR="002B0EFC" w:rsidRPr="002A733C" w:rsidTr="006A7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403"/>
          <w:jc w:val="center"/>
        </w:trPr>
        <w:tc>
          <w:tcPr>
            <w:tcW w:w="19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B0EFC" w:rsidRPr="002A733C" w:rsidRDefault="002B0EFC" w:rsidP="003F474F">
            <w:r w:rsidRPr="002A733C">
              <w:t>Full Name</w:t>
            </w:r>
          </w:p>
        </w:tc>
        <w:tc>
          <w:tcPr>
            <w:tcW w:w="42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B0EFC" w:rsidRPr="002A733C" w:rsidRDefault="002B0EFC" w:rsidP="003F474F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B0EFC" w:rsidRPr="002A733C" w:rsidRDefault="002B0EFC" w:rsidP="003F474F">
            <w:r w:rsidRPr="002A733C">
              <w:t>Relationship</w:t>
            </w:r>
          </w:p>
        </w:tc>
        <w:tc>
          <w:tcPr>
            <w:tcW w:w="342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B0EFC" w:rsidRPr="002A733C" w:rsidRDefault="002B0EFC" w:rsidP="003F474F"/>
        </w:tc>
      </w:tr>
      <w:tr w:rsidR="002B0EFC" w:rsidRPr="002A733C" w:rsidTr="006A7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403"/>
          <w:jc w:val="center"/>
        </w:trPr>
        <w:tc>
          <w:tcPr>
            <w:tcW w:w="19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B0EFC" w:rsidRPr="002A733C" w:rsidRDefault="002B0EFC" w:rsidP="003F474F">
            <w:r w:rsidRPr="002A733C">
              <w:t>Company</w:t>
            </w:r>
          </w:p>
        </w:tc>
        <w:tc>
          <w:tcPr>
            <w:tcW w:w="42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B0EFC" w:rsidRPr="002A733C" w:rsidRDefault="002B0EFC" w:rsidP="003F474F"/>
        </w:tc>
        <w:tc>
          <w:tcPr>
            <w:tcW w:w="6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B0EFC" w:rsidRPr="002A733C" w:rsidRDefault="002B0EFC" w:rsidP="003F474F">
            <w:r w:rsidRPr="002A733C">
              <w:t>Phone</w:t>
            </w:r>
          </w:p>
        </w:tc>
        <w:tc>
          <w:tcPr>
            <w:tcW w:w="3845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B0EFC" w:rsidRPr="002A733C" w:rsidRDefault="002B0EFC" w:rsidP="003F474F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2B0EFC" w:rsidRPr="002A733C" w:rsidTr="006A7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403"/>
          <w:jc w:val="center"/>
        </w:trPr>
        <w:tc>
          <w:tcPr>
            <w:tcW w:w="19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B0EFC" w:rsidRPr="002A733C" w:rsidRDefault="002B0EFC" w:rsidP="003F474F">
            <w:r w:rsidRPr="002A733C">
              <w:t>Address</w:t>
            </w:r>
          </w:p>
        </w:tc>
        <w:tc>
          <w:tcPr>
            <w:tcW w:w="88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B0EFC" w:rsidRPr="002A733C" w:rsidRDefault="002B0EFC" w:rsidP="003F474F"/>
        </w:tc>
      </w:tr>
      <w:tr w:rsidR="002B0EFC" w:rsidRPr="002A733C" w:rsidTr="006A7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403"/>
          <w:jc w:val="center"/>
        </w:trPr>
        <w:tc>
          <w:tcPr>
            <w:tcW w:w="19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B0EFC" w:rsidRPr="002A733C" w:rsidRDefault="002B0EFC" w:rsidP="003F474F">
            <w:r w:rsidRPr="002A733C">
              <w:t>Full Name</w:t>
            </w:r>
          </w:p>
        </w:tc>
        <w:tc>
          <w:tcPr>
            <w:tcW w:w="42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B0EFC" w:rsidRPr="002A733C" w:rsidRDefault="002B0EFC" w:rsidP="003F474F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B0EFC" w:rsidRPr="002A733C" w:rsidRDefault="002B0EFC" w:rsidP="003F474F">
            <w:r w:rsidRPr="002A733C">
              <w:t>Relationship</w:t>
            </w:r>
          </w:p>
        </w:tc>
        <w:tc>
          <w:tcPr>
            <w:tcW w:w="342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B0EFC" w:rsidRPr="002A733C" w:rsidRDefault="002B0EFC" w:rsidP="003F474F"/>
        </w:tc>
      </w:tr>
      <w:tr w:rsidR="002B0EFC" w:rsidRPr="002A733C" w:rsidTr="006A7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403"/>
          <w:jc w:val="center"/>
        </w:trPr>
        <w:tc>
          <w:tcPr>
            <w:tcW w:w="19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B0EFC" w:rsidRPr="002A733C" w:rsidRDefault="002B0EFC" w:rsidP="003F474F">
            <w:r w:rsidRPr="002A733C">
              <w:t>Company</w:t>
            </w:r>
          </w:p>
        </w:tc>
        <w:tc>
          <w:tcPr>
            <w:tcW w:w="42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B0EFC" w:rsidRPr="002A733C" w:rsidRDefault="002B0EFC" w:rsidP="003F474F"/>
        </w:tc>
        <w:tc>
          <w:tcPr>
            <w:tcW w:w="6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B0EFC" w:rsidRPr="002A733C" w:rsidRDefault="002B0EFC" w:rsidP="003F474F">
            <w:r w:rsidRPr="002A733C">
              <w:t>Phone</w:t>
            </w:r>
          </w:p>
        </w:tc>
        <w:tc>
          <w:tcPr>
            <w:tcW w:w="3845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B0EFC" w:rsidRPr="002A733C" w:rsidRDefault="002B0EFC" w:rsidP="003F474F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2B0EFC" w:rsidRPr="002A733C" w:rsidTr="006A7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403"/>
          <w:jc w:val="center"/>
        </w:trPr>
        <w:tc>
          <w:tcPr>
            <w:tcW w:w="19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B0EFC" w:rsidRPr="002A733C" w:rsidRDefault="002B0EFC" w:rsidP="003F474F">
            <w:r w:rsidRPr="002A733C">
              <w:t>Address</w:t>
            </w:r>
          </w:p>
        </w:tc>
        <w:tc>
          <w:tcPr>
            <w:tcW w:w="88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B0EFC" w:rsidRPr="002A733C" w:rsidRDefault="002B0EFC" w:rsidP="003F474F"/>
        </w:tc>
      </w:tr>
      <w:tr w:rsidR="002B0EFC" w:rsidRPr="002A733C" w:rsidTr="006A7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403"/>
          <w:jc w:val="center"/>
        </w:trPr>
        <w:tc>
          <w:tcPr>
            <w:tcW w:w="19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B0EFC" w:rsidRPr="002A733C" w:rsidRDefault="002B0EFC" w:rsidP="003F474F">
            <w:r w:rsidRPr="002A733C">
              <w:t>Full Name</w:t>
            </w:r>
          </w:p>
        </w:tc>
        <w:tc>
          <w:tcPr>
            <w:tcW w:w="42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B0EFC" w:rsidRPr="002A733C" w:rsidRDefault="002B0EFC" w:rsidP="003F474F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B0EFC" w:rsidRPr="002A733C" w:rsidRDefault="002B0EFC" w:rsidP="003F474F">
            <w:r w:rsidRPr="002A733C">
              <w:t>Relationship</w:t>
            </w:r>
          </w:p>
        </w:tc>
        <w:tc>
          <w:tcPr>
            <w:tcW w:w="342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B0EFC" w:rsidRPr="002A733C" w:rsidRDefault="002B0EFC" w:rsidP="003F474F"/>
        </w:tc>
      </w:tr>
      <w:tr w:rsidR="002B0EFC" w:rsidRPr="002A733C" w:rsidTr="006A7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403"/>
          <w:jc w:val="center"/>
        </w:trPr>
        <w:tc>
          <w:tcPr>
            <w:tcW w:w="19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B0EFC" w:rsidRPr="002A733C" w:rsidRDefault="002B0EFC" w:rsidP="003F474F">
            <w:r w:rsidRPr="002A733C">
              <w:t>Company</w:t>
            </w:r>
          </w:p>
        </w:tc>
        <w:tc>
          <w:tcPr>
            <w:tcW w:w="42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B0EFC" w:rsidRPr="002A733C" w:rsidRDefault="002B0EFC" w:rsidP="003F474F"/>
        </w:tc>
        <w:tc>
          <w:tcPr>
            <w:tcW w:w="6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B0EFC" w:rsidRPr="002A733C" w:rsidRDefault="002B0EFC" w:rsidP="003F474F">
            <w:r w:rsidRPr="002A733C">
              <w:t>Phone</w:t>
            </w:r>
          </w:p>
        </w:tc>
        <w:tc>
          <w:tcPr>
            <w:tcW w:w="3845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B0EFC" w:rsidRPr="002A733C" w:rsidRDefault="002B0EFC" w:rsidP="003F474F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2B0EFC" w:rsidRPr="002A733C" w:rsidTr="006A75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403"/>
          <w:jc w:val="center"/>
        </w:trPr>
        <w:tc>
          <w:tcPr>
            <w:tcW w:w="19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B0EFC" w:rsidRPr="002A733C" w:rsidRDefault="002B0EFC" w:rsidP="003F474F">
            <w:r w:rsidRPr="002A733C">
              <w:t>Address</w:t>
            </w:r>
          </w:p>
        </w:tc>
        <w:tc>
          <w:tcPr>
            <w:tcW w:w="88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B0EFC" w:rsidRPr="002A733C" w:rsidRDefault="002B0EFC" w:rsidP="003F474F"/>
        </w:tc>
      </w:tr>
      <w:tr w:rsidR="00A04341" w:rsidRPr="002A733C" w:rsidTr="006A75D5">
        <w:trPr>
          <w:trHeight w:val="403"/>
          <w:jc w:val="center"/>
        </w:trPr>
        <w:tc>
          <w:tcPr>
            <w:tcW w:w="5400" w:type="dxa"/>
            <w:gridSpan w:val="9"/>
            <w:tcBorders>
              <w:bottom w:val="single" w:sz="4" w:space="0" w:color="C0C0C0"/>
            </w:tcBorders>
            <w:vAlign w:val="center"/>
          </w:tcPr>
          <w:p w:rsidR="00A04341" w:rsidRPr="002A733C" w:rsidRDefault="00A04341" w:rsidP="0019779B"/>
        </w:tc>
        <w:tc>
          <w:tcPr>
            <w:tcW w:w="900" w:type="dxa"/>
            <w:gridSpan w:val="2"/>
            <w:tcBorders>
              <w:bottom w:val="single" w:sz="4" w:space="0" w:color="C0C0C0"/>
            </w:tcBorders>
            <w:vAlign w:val="center"/>
          </w:tcPr>
          <w:p w:rsidR="00A04341" w:rsidRPr="002A733C" w:rsidRDefault="00A04341" w:rsidP="00CA28E6"/>
        </w:tc>
        <w:tc>
          <w:tcPr>
            <w:tcW w:w="810" w:type="dxa"/>
            <w:gridSpan w:val="2"/>
            <w:tcBorders>
              <w:bottom w:val="single" w:sz="4" w:space="0" w:color="C0C0C0"/>
            </w:tcBorders>
            <w:vAlign w:val="center"/>
          </w:tcPr>
          <w:p w:rsidR="00A04341" w:rsidRPr="002A733C" w:rsidRDefault="00A04341" w:rsidP="00CA28E6"/>
        </w:tc>
        <w:tc>
          <w:tcPr>
            <w:tcW w:w="3690" w:type="dxa"/>
            <w:gridSpan w:val="5"/>
            <w:tcBorders>
              <w:bottom w:val="single" w:sz="4" w:space="0" w:color="C0C0C0"/>
            </w:tcBorders>
            <w:vAlign w:val="center"/>
          </w:tcPr>
          <w:p w:rsidR="00A04341" w:rsidRPr="002A733C" w:rsidRDefault="00A04341" w:rsidP="0019779B"/>
        </w:tc>
      </w:tr>
      <w:tr w:rsidR="000D2539" w:rsidRPr="002A733C" w:rsidTr="006A75D5">
        <w:trPr>
          <w:trHeight w:val="288"/>
          <w:jc w:val="center"/>
        </w:trPr>
        <w:tc>
          <w:tcPr>
            <w:tcW w:w="10800" w:type="dxa"/>
            <w:gridSpan w:val="18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 w:rsidTr="006A75D5">
        <w:trPr>
          <w:trHeight w:val="1008"/>
          <w:jc w:val="center"/>
        </w:trPr>
        <w:tc>
          <w:tcPr>
            <w:tcW w:w="10800" w:type="dxa"/>
            <w:gridSpan w:val="18"/>
            <w:tcBorders>
              <w:top w:val="nil"/>
              <w:bottom w:val="nil"/>
            </w:tcBorders>
            <w:vAlign w:val="center"/>
          </w:tcPr>
          <w:p w:rsidR="00431F90" w:rsidRDefault="00431F90" w:rsidP="00431F90">
            <w:pPr>
              <w:pStyle w:val="Disclaimer"/>
            </w:pPr>
          </w:p>
          <w:p w:rsidR="000D2539" w:rsidRDefault="00E364D0" w:rsidP="00431F90">
            <w:pPr>
              <w:pStyle w:val="Disclaimer"/>
            </w:pPr>
            <w:r>
              <w:t>I certify that the information given by me is true and complete to the best of my knowledge and belie</w:t>
            </w:r>
            <w:r w:rsidR="00431F90">
              <w:t>f</w:t>
            </w:r>
            <w:r>
              <w:t xml:space="preserve">.  I understand that should an investigation at any time disclose any such misrepresentation, falsification or concealment as to a material fact, it will be sufficient grounds for rejection of my application and/or removal from employment.  I authorize </w:t>
            </w:r>
            <w:r w:rsidR="00C31FA8">
              <w:t>Lever1</w:t>
            </w:r>
            <w:r>
              <w:t xml:space="preserve"> to investigate, obtain and compile information concerning my employment history; to obtain a copy of my college transcripts, and to conduct pre-employment background check</w:t>
            </w:r>
            <w:r w:rsidR="00A04341">
              <w:t xml:space="preserve">s, including information pertaining to any convictions for criminal acts and other checks deemed appropriate.   I release </w:t>
            </w:r>
            <w:r w:rsidR="00C31FA8">
              <w:t>Lever1</w:t>
            </w:r>
            <w:r w:rsidR="00A04341">
              <w:t xml:space="preserve"> and its representing agency from any legal liability that may result from these investigations.  </w:t>
            </w:r>
            <w:r>
              <w:t xml:space="preserve"> </w:t>
            </w:r>
            <w:r w:rsidR="00A04341">
              <w:t xml:space="preserve">I understand that any offer of employment is conditional upon results of background checks and upon proof of legal authorization to work in the United States.   </w:t>
            </w:r>
          </w:p>
          <w:p w:rsidR="00582664" w:rsidRDefault="00582664" w:rsidP="00431F90">
            <w:pPr>
              <w:pStyle w:val="Disclaimer"/>
            </w:pPr>
          </w:p>
          <w:p w:rsidR="00582664" w:rsidRDefault="00582664" w:rsidP="00431F90">
            <w:pPr>
              <w:pStyle w:val="Disclaimer"/>
            </w:pPr>
            <w:r>
              <w:t>_________________________________________________            _____________________________________________</w:t>
            </w:r>
          </w:p>
          <w:p w:rsidR="00582664" w:rsidRDefault="00582664" w:rsidP="00431F90">
            <w:pPr>
              <w:pStyle w:val="Disclaimer"/>
            </w:pPr>
            <w:r>
              <w:t>Signature                                                                                    Date</w:t>
            </w:r>
          </w:p>
          <w:p w:rsidR="00431F90" w:rsidRPr="002A733C" w:rsidRDefault="00431F90" w:rsidP="00431F90">
            <w:pPr>
              <w:pStyle w:val="Disclaimer"/>
            </w:pPr>
          </w:p>
        </w:tc>
      </w:tr>
      <w:tr w:rsidR="00582664" w:rsidRPr="002A733C" w:rsidTr="006A75D5">
        <w:trPr>
          <w:trHeight w:val="1008"/>
          <w:jc w:val="center"/>
        </w:trPr>
        <w:tc>
          <w:tcPr>
            <w:tcW w:w="10800" w:type="dxa"/>
            <w:gridSpan w:val="18"/>
            <w:tcBorders>
              <w:top w:val="nil"/>
              <w:bottom w:val="nil"/>
            </w:tcBorders>
            <w:vAlign w:val="center"/>
          </w:tcPr>
          <w:p w:rsidR="00582664" w:rsidRDefault="00582664" w:rsidP="00431F90">
            <w:pPr>
              <w:pStyle w:val="Disclaimer"/>
            </w:pPr>
          </w:p>
        </w:tc>
      </w:tr>
      <w:tr w:rsidR="00582664" w:rsidRPr="002A733C" w:rsidTr="006A75D5">
        <w:trPr>
          <w:trHeight w:val="1008"/>
          <w:jc w:val="center"/>
        </w:trPr>
        <w:tc>
          <w:tcPr>
            <w:tcW w:w="10800" w:type="dxa"/>
            <w:gridSpan w:val="18"/>
            <w:tcBorders>
              <w:top w:val="nil"/>
              <w:bottom w:val="single" w:sz="4" w:space="0" w:color="C0C0C0"/>
            </w:tcBorders>
            <w:vAlign w:val="center"/>
          </w:tcPr>
          <w:p w:rsidR="00582664" w:rsidRDefault="00582664" w:rsidP="00431F90">
            <w:pPr>
              <w:pStyle w:val="Disclaimer"/>
            </w:pPr>
          </w:p>
        </w:tc>
      </w:tr>
    </w:tbl>
    <w:p w:rsidR="00033964" w:rsidRPr="002A733C" w:rsidRDefault="00033964" w:rsidP="002A733C"/>
    <w:sectPr w:rsidR="00033964" w:rsidRPr="002A733C" w:rsidSect="00001D7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68"/>
    <w:rsid w:val="00001D75"/>
    <w:rsid w:val="000071F7"/>
    <w:rsid w:val="000134FA"/>
    <w:rsid w:val="0002798A"/>
    <w:rsid w:val="00033964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BB5"/>
    <w:rsid w:val="002839FA"/>
    <w:rsid w:val="00286F6A"/>
    <w:rsid w:val="00291C8C"/>
    <w:rsid w:val="002A1ECE"/>
    <w:rsid w:val="002A2510"/>
    <w:rsid w:val="002A7048"/>
    <w:rsid w:val="002A733C"/>
    <w:rsid w:val="002B0EFC"/>
    <w:rsid w:val="002B4D1D"/>
    <w:rsid w:val="002C10B1"/>
    <w:rsid w:val="002D222A"/>
    <w:rsid w:val="002D486E"/>
    <w:rsid w:val="003076FD"/>
    <w:rsid w:val="00317005"/>
    <w:rsid w:val="00335259"/>
    <w:rsid w:val="003929F1"/>
    <w:rsid w:val="003970CE"/>
    <w:rsid w:val="003A1B63"/>
    <w:rsid w:val="003A41A1"/>
    <w:rsid w:val="003B2326"/>
    <w:rsid w:val="003B5FDA"/>
    <w:rsid w:val="003B7457"/>
    <w:rsid w:val="003F1D46"/>
    <w:rsid w:val="00431F90"/>
    <w:rsid w:val="00437ED0"/>
    <w:rsid w:val="00440CD8"/>
    <w:rsid w:val="00443837"/>
    <w:rsid w:val="00450F66"/>
    <w:rsid w:val="00461739"/>
    <w:rsid w:val="00467865"/>
    <w:rsid w:val="00472AF8"/>
    <w:rsid w:val="004778E7"/>
    <w:rsid w:val="0048685F"/>
    <w:rsid w:val="004A1437"/>
    <w:rsid w:val="004A4198"/>
    <w:rsid w:val="004A54EA"/>
    <w:rsid w:val="004B0578"/>
    <w:rsid w:val="004C2FEE"/>
    <w:rsid w:val="004E34C6"/>
    <w:rsid w:val="004E73EF"/>
    <w:rsid w:val="004F62AD"/>
    <w:rsid w:val="00501AE8"/>
    <w:rsid w:val="00504B65"/>
    <w:rsid w:val="005114CE"/>
    <w:rsid w:val="0052122B"/>
    <w:rsid w:val="00525313"/>
    <w:rsid w:val="00542885"/>
    <w:rsid w:val="00546F3B"/>
    <w:rsid w:val="005557F6"/>
    <w:rsid w:val="00563778"/>
    <w:rsid w:val="00582664"/>
    <w:rsid w:val="005B4AE2"/>
    <w:rsid w:val="005C3D49"/>
    <w:rsid w:val="005E63CC"/>
    <w:rsid w:val="005F6E87"/>
    <w:rsid w:val="00613129"/>
    <w:rsid w:val="00617C65"/>
    <w:rsid w:val="00641B51"/>
    <w:rsid w:val="00654197"/>
    <w:rsid w:val="00682C69"/>
    <w:rsid w:val="006A5D7E"/>
    <w:rsid w:val="006A75D5"/>
    <w:rsid w:val="006D2635"/>
    <w:rsid w:val="006D779C"/>
    <w:rsid w:val="006E4F63"/>
    <w:rsid w:val="006E729E"/>
    <w:rsid w:val="007229D0"/>
    <w:rsid w:val="007602AC"/>
    <w:rsid w:val="00774B67"/>
    <w:rsid w:val="00775918"/>
    <w:rsid w:val="00793AC6"/>
    <w:rsid w:val="007A71DE"/>
    <w:rsid w:val="007B199B"/>
    <w:rsid w:val="007B6119"/>
    <w:rsid w:val="007C1DA0"/>
    <w:rsid w:val="007D5C91"/>
    <w:rsid w:val="007E0368"/>
    <w:rsid w:val="007E2A15"/>
    <w:rsid w:val="007E56C4"/>
    <w:rsid w:val="008107D6"/>
    <w:rsid w:val="00841645"/>
    <w:rsid w:val="00852EC6"/>
    <w:rsid w:val="008708D2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A66CB"/>
    <w:rsid w:val="009C220D"/>
    <w:rsid w:val="009D6AEA"/>
    <w:rsid w:val="00A04341"/>
    <w:rsid w:val="00A211B2"/>
    <w:rsid w:val="00A2727E"/>
    <w:rsid w:val="00A35524"/>
    <w:rsid w:val="00A74F99"/>
    <w:rsid w:val="00A82BA3"/>
    <w:rsid w:val="00A93E86"/>
    <w:rsid w:val="00A94ACC"/>
    <w:rsid w:val="00AE6FA4"/>
    <w:rsid w:val="00B03907"/>
    <w:rsid w:val="00B11811"/>
    <w:rsid w:val="00B311E1"/>
    <w:rsid w:val="00B354E3"/>
    <w:rsid w:val="00B4735C"/>
    <w:rsid w:val="00B76CFD"/>
    <w:rsid w:val="00B90EC2"/>
    <w:rsid w:val="00B969D7"/>
    <w:rsid w:val="00BA268F"/>
    <w:rsid w:val="00C079CA"/>
    <w:rsid w:val="00C31FA8"/>
    <w:rsid w:val="00C5330F"/>
    <w:rsid w:val="00C67741"/>
    <w:rsid w:val="00C74647"/>
    <w:rsid w:val="00C76039"/>
    <w:rsid w:val="00C76480"/>
    <w:rsid w:val="00C80AD2"/>
    <w:rsid w:val="00C86032"/>
    <w:rsid w:val="00C90A29"/>
    <w:rsid w:val="00C92FD6"/>
    <w:rsid w:val="00CA28E6"/>
    <w:rsid w:val="00CB1A21"/>
    <w:rsid w:val="00CD247C"/>
    <w:rsid w:val="00D0193C"/>
    <w:rsid w:val="00D03A13"/>
    <w:rsid w:val="00D14E73"/>
    <w:rsid w:val="00D6155E"/>
    <w:rsid w:val="00D90A75"/>
    <w:rsid w:val="00DA4B5C"/>
    <w:rsid w:val="00DC47A2"/>
    <w:rsid w:val="00DD630B"/>
    <w:rsid w:val="00DE1551"/>
    <w:rsid w:val="00DE7FB7"/>
    <w:rsid w:val="00E17687"/>
    <w:rsid w:val="00E20DDA"/>
    <w:rsid w:val="00E32A8B"/>
    <w:rsid w:val="00E36054"/>
    <w:rsid w:val="00E364D0"/>
    <w:rsid w:val="00E37E7B"/>
    <w:rsid w:val="00E4363F"/>
    <w:rsid w:val="00E46E04"/>
    <w:rsid w:val="00E57BFE"/>
    <w:rsid w:val="00E87396"/>
    <w:rsid w:val="00EB478A"/>
    <w:rsid w:val="00EC42A3"/>
    <w:rsid w:val="00F02A61"/>
    <w:rsid w:val="00F264EB"/>
    <w:rsid w:val="00F83033"/>
    <w:rsid w:val="00F84662"/>
    <w:rsid w:val="00F966AA"/>
    <w:rsid w:val="00FB0DE8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ersonnel%20Handbook\Village%20%20Church%20Application%20for%20Employ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6BEBD-C584-4CD3-A40D-FF5314FE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Village  Church Application for Employment.dotx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laura.davis</dc:creator>
  <cp:lastModifiedBy>laura.davis</cp:lastModifiedBy>
  <cp:revision>1</cp:revision>
  <cp:lastPrinted>2015-05-27T15:30:00Z</cp:lastPrinted>
  <dcterms:created xsi:type="dcterms:W3CDTF">2017-04-20T22:21:00Z</dcterms:created>
  <dcterms:modified xsi:type="dcterms:W3CDTF">2017-04-20T22:21:00Z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